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7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 w:rsidRPr="00DD4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работник написал заявление о предоставлении ежегодного оплачиваемого отпуска в количестве 14 календарных дней с последующим увольнением. Отпуск предоставляется в соответствии с графиком отпусков, однако пять календарных дней предоставляются авансом, так как работник еще фактически не отработал эти дни. Можно ли работнику не оплачивать пять календарных дней ежегодного оплачиваемого отпуска?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Да, можно, поскольку нормативно не установлен запрет на такой вариант. Имеются разъяснения Роструда, подтверждающие обоснованность такого подхода.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3 ст.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РФ 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работодатель обязан в день прекращения трудового договора выдать работнику трудовую книжку или представить сведения о трудовой деятельности, а также произвести с ним расчет.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2 ст. 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одним из случаев удержания из заработной платы для погашения его задолженности работодателю является увольнение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8 ч. 1 ст.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ч. 1 ст.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 ч. 1 ст.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 ст. 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норм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следует, что в рассматриваемой ситуации нормы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ст. 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не подлежат применению, поскольку речь идет не об удержании денежных средств, уже выплаченных работнику, а о неоплате 5 дней отпуска, которые работник еще не отработал.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работнику можно не оплачивать 5 календарных дней ежегодного оплачиваемого отпуска. Имеются разъяснения Роструда, подтверждающие обоснованность такого вывода (см., например,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Роструда от 24.12.2007 N 5277-6-1).</w:t>
      </w:r>
    </w:p>
    <w:p w:rsidR="003749FC" w:rsidRDefault="003749FC" w:rsidP="0037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FE" w:rsidRPr="003749FC" w:rsidRDefault="009A39FE" w:rsidP="003749FC"/>
    <w:sectPr w:rsidR="009A39FE" w:rsidRPr="003749FC" w:rsidSect="00AB092B">
      <w:headerReference w:type="default" r:id="rId2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E2" w:rsidRDefault="00B427E2" w:rsidP="00AB092B">
      <w:pPr>
        <w:spacing w:after="0" w:line="240" w:lineRule="auto"/>
      </w:pPr>
      <w:r>
        <w:separator/>
      </w:r>
    </w:p>
  </w:endnote>
  <w:endnote w:type="continuationSeparator" w:id="0">
    <w:p w:rsidR="00B427E2" w:rsidRDefault="00B427E2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E2" w:rsidRDefault="00B427E2" w:rsidP="00AB092B">
      <w:pPr>
        <w:spacing w:after="0" w:line="240" w:lineRule="auto"/>
      </w:pPr>
      <w:r>
        <w:separator/>
      </w:r>
    </w:p>
  </w:footnote>
  <w:footnote w:type="continuationSeparator" w:id="0">
    <w:p w:rsidR="00B427E2" w:rsidRDefault="00B427E2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52729"/>
    <w:rsid w:val="001B5A0A"/>
    <w:rsid w:val="001F047A"/>
    <w:rsid w:val="002216A0"/>
    <w:rsid w:val="002B148E"/>
    <w:rsid w:val="003638A4"/>
    <w:rsid w:val="00363D57"/>
    <w:rsid w:val="003749FC"/>
    <w:rsid w:val="003820E1"/>
    <w:rsid w:val="003F70EB"/>
    <w:rsid w:val="00485883"/>
    <w:rsid w:val="004C3944"/>
    <w:rsid w:val="00572474"/>
    <w:rsid w:val="00597896"/>
    <w:rsid w:val="005F7EA4"/>
    <w:rsid w:val="00613EB5"/>
    <w:rsid w:val="0064562B"/>
    <w:rsid w:val="006A744E"/>
    <w:rsid w:val="006B727D"/>
    <w:rsid w:val="006C3895"/>
    <w:rsid w:val="0072094B"/>
    <w:rsid w:val="0072132F"/>
    <w:rsid w:val="00795D5E"/>
    <w:rsid w:val="007B6086"/>
    <w:rsid w:val="007D273E"/>
    <w:rsid w:val="00815735"/>
    <w:rsid w:val="00854CC3"/>
    <w:rsid w:val="008754C0"/>
    <w:rsid w:val="00956A96"/>
    <w:rsid w:val="00982390"/>
    <w:rsid w:val="00997A48"/>
    <w:rsid w:val="009A39FE"/>
    <w:rsid w:val="009D7847"/>
    <w:rsid w:val="00A459DB"/>
    <w:rsid w:val="00AA3F03"/>
    <w:rsid w:val="00AB092B"/>
    <w:rsid w:val="00B41225"/>
    <w:rsid w:val="00B427E2"/>
    <w:rsid w:val="00B51EB7"/>
    <w:rsid w:val="00B676C7"/>
    <w:rsid w:val="00BD1737"/>
    <w:rsid w:val="00BE5C22"/>
    <w:rsid w:val="00C171F5"/>
    <w:rsid w:val="00C975C5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92A047BCC9BBBAC614D7B3397E05AEB024500F194570877240586D4A18355832C5816E66332F94EE50BCDD89922DDAA17BD68D24El2I" TargetMode="External"/><Relationship Id="rId13" Type="http://schemas.openxmlformats.org/officeDocument/2006/relationships/hyperlink" Target="consultantplus://offline/ref=3EC6B92A047BCC9BBBAC614D7B3397E05AEB024500F194570877240586D4A18355832C5E1CE66C6DFC5BF453C3DA863CDAB30BBF6A4Dl3I" TargetMode="External"/><Relationship Id="rId18" Type="http://schemas.openxmlformats.org/officeDocument/2006/relationships/hyperlink" Target="consultantplus://offline/ref=3EC6B92A047BCC9BBBAC614D7B3397E05AEB024500F194570877240586D4A18355832C5915E96732F94EE50BCDD89922DDAA17BD68D24El2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C6B92A047BCC9BBBAC614D7B3397E05AEB024500F194570877240586D4A18355832C5B15E16E3AAC14F50F848E953FDCB309B876D2E14A4Al9I" TargetMode="External"/><Relationship Id="rId7" Type="http://schemas.openxmlformats.org/officeDocument/2006/relationships/hyperlink" Target="consultantplus://offline/ref=3EC6B92A047BCC9BBBAC614D7B3397E05AEB024500F194570877240586D4A18355832C5B15E16F3FAE14F50F848E953FDCB309B876D2E14A4Al9I" TargetMode="External"/><Relationship Id="rId12" Type="http://schemas.openxmlformats.org/officeDocument/2006/relationships/hyperlink" Target="consultantplus://offline/ref=3EC6B92A047BCC9BBBAC614D7B3397E05AEB024500F194570877240586D4A18355832C5E1CE76C6DFC5BF453C3DA863CDAB30BBF6A4Dl3I" TargetMode="External"/><Relationship Id="rId17" Type="http://schemas.openxmlformats.org/officeDocument/2006/relationships/hyperlink" Target="consultantplus://offline/ref=3EC6B92A047BCC9BBBAC614D7B3397E05AEB024500F194570877240586D4A18355832C5F14E76C6DFC5BF453C3DA863CDAB30BBF6A4Dl3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C6B92A047BCC9BBBAC614D7B3397E05AEB024500F194570877240586D4A18355832C5B15E1613BAD14F50F848E953FDCB309B876D2E14A4Al9I" TargetMode="External"/><Relationship Id="rId20" Type="http://schemas.openxmlformats.org/officeDocument/2006/relationships/hyperlink" Target="consultantplus://offline/ref=3EC6B92A047BCC9BBBAC614D7B3397E05AEB024500F194570877240586D4A18355832C5B15E16E39A914F50F848E953FDCB309B876D2E14A4Al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C6B92A047BCC9BBBAC614D7B3397E05AEB024500F194570877240586D4A18355832C5E1DE56C6DFC5BF453C3DA863CDAB30BBF6A4Dl3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C6B92A047BCC9BBBAC614D7B3397E05AEB024500F194570877240586D4A18355832C5915E76732F94EE50BCDD89922DDAA17BD68D24El2I" TargetMode="External"/><Relationship Id="rId23" Type="http://schemas.openxmlformats.org/officeDocument/2006/relationships/hyperlink" Target="consultantplus://offline/ref=3EC6B92A047BCC9BBBAC7C59695BADE600E5044200F0970A027F7D0984D3AEDC4296650F18E26627AD18BF5CC0D949lBI" TargetMode="External"/><Relationship Id="rId10" Type="http://schemas.openxmlformats.org/officeDocument/2006/relationships/hyperlink" Target="consultantplus://offline/ref=3EC6B92A047BCC9BBBAC614D7B3397E05AEB024500F194570877240586D4A18355832C5C13E76C6DFC5BF453C3DA863CDAB30BBF6A4Dl3I" TargetMode="External"/><Relationship Id="rId19" Type="http://schemas.openxmlformats.org/officeDocument/2006/relationships/hyperlink" Target="consultantplus://offline/ref=3EC6B92A047BCC9BBBAC614D7B3397E05AEB024500F194570877240586D4A18355832C5B15E16E3DA914F50F848E953FDCB309B876D2E14A4A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B92A047BCC9BBBAC614D7B3397E05AEB024500F194570877240586D4A18355832C5B15E16E3CAA14F50F848E953FDCB309B876D2E14A4Al9I" TargetMode="External"/><Relationship Id="rId14" Type="http://schemas.openxmlformats.org/officeDocument/2006/relationships/hyperlink" Target="consultantplus://offline/ref=3EC6B92A047BCC9BBBAC614D7B3397E05AEB024500F194570877240586D4A18355832C5B15E16230AE14F50F848E953FDCB309B876D2E14A4Al9I" TargetMode="External"/><Relationship Id="rId22" Type="http://schemas.openxmlformats.org/officeDocument/2006/relationships/hyperlink" Target="consultantplus://offline/ref=3EC6B92A047BCC9BBBAC614D7B3397E05AEB024500F194570877240586D4A18355832C5B15E16E3DAE14F50F848E953FDCB309B876D2E14A4Al9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2024-03-03T09:59:00Z</dcterms:created>
  <dcterms:modified xsi:type="dcterms:W3CDTF">2024-03-03T09:59:00Z</dcterms:modified>
</cp:coreProperties>
</file>